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002" w:rsidRDefault="00855F12">
      <w:pPr>
        <w:spacing w:line="360" w:lineRule="auto"/>
        <w:rPr>
          <w:b/>
          <w:sz w:val="28"/>
          <w:szCs w:val="28"/>
        </w:rPr>
      </w:pPr>
      <w:r w:rsidRPr="00855F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70.45pt;height:100.45pt;z-index:1;mso-wrap-distance-left:9.05pt;mso-wrap-distance-right:9.05pt" filled="t">
            <v:fill color2="black"/>
            <v:imagedata r:id="rId6" o:title="" grayscale="t"/>
            <w10:wrap type="square" side="right"/>
          </v:shape>
        </w:pict>
      </w:r>
      <w:r w:rsidR="00EB1002">
        <w:rPr>
          <w:b/>
          <w:sz w:val="28"/>
          <w:szCs w:val="28"/>
        </w:rPr>
        <w:br/>
      </w:r>
    </w:p>
    <w:p w:rsidR="00EB3AB0" w:rsidRDefault="00EB3AB0" w:rsidP="00EB3AB0">
      <w:pPr>
        <w:jc w:val="center"/>
        <w:rPr>
          <w:b/>
          <w:sz w:val="28"/>
          <w:szCs w:val="28"/>
        </w:rPr>
      </w:pPr>
    </w:p>
    <w:p w:rsidR="00EB3AB0" w:rsidRDefault="00EB3AB0" w:rsidP="00EB3AB0">
      <w:pPr>
        <w:jc w:val="center"/>
        <w:rPr>
          <w:b/>
          <w:sz w:val="28"/>
          <w:szCs w:val="28"/>
        </w:rPr>
      </w:pPr>
    </w:p>
    <w:p w:rsidR="00EB3AB0" w:rsidRDefault="00EB3AB0" w:rsidP="00EB3AB0">
      <w:pPr>
        <w:jc w:val="center"/>
        <w:rPr>
          <w:b/>
          <w:sz w:val="28"/>
          <w:szCs w:val="28"/>
        </w:rPr>
      </w:pPr>
    </w:p>
    <w:p w:rsidR="00EB1002" w:rsidRDefault="00EB1002" w:rsidP="00EB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ОКРУГА</w:t>
      </w:r>
    </w:p>
    <w:p w:rsidR="00EB1002" w:rsidRDefault="00EB1002" w:rsidP="00EB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 МИХАЙЛОВКА</w:t>
      </w:r>
    </w:p>
    <w:p w:rsidR="00EB1002" w:rsidRDefault="00EB1002" w:rsidP="00EB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B1002" w:rsidRDefault="00EB1002" w:rsidP="00EB3AB0">
      <w:pPr>
        <w:jc w:val="center"/>
        <w:rPr>
          <w:b/>
          <w:sz w:val="28"/>
          <w:szCs w:val="28"/>
        </w:rPr>
      </w:pPr>
    </w:p>
    <w:p w:rsidR="00EB1002" w:rsidRDefault="00EB1002" w:rsidP="00EB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1002" w:rsidRDefault="00EB1002" w:rsidP="00EB3AB0">
      <w:pPr>
        <w:jc w:val="center"/>
        <w:rPr>
          <w:b/>
          <w:sz w:val="28"/>
          <w:szCs w:val="28"/>
        </w:rPr>
      </w:pPr>
    </w:p>
    <w:p w:rsidR="00EB1002" w:rsidRDefault="00EB1002">
      <w:pPr>
        <w:jc w:val="center"/>
        <w:rPr>
          <w:b/>
          <w:sz w:val="28"/>
          <w:szCs w:val="28"/>
        </w:rPr>
      </w:pPr>
    </w:p>
    <w:p w:rsidR="00A57907" w:rsidRDefault="004A5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20364E">
        <w:rPr>
          <w:bCs/>
          <w:sz w:val="28"/>
          <w:szCs w:val="28"/>
        </w:rPr>
        <w:t>о</w:t>
      </w:r>
      <w:r w:rsidR="00EB1002">
        <w:rPr>
          <w:bCs/>
          <w:sz w:val="28"/>
          <w:szCs w:val="28"/>
        </w:rPr>
        <w:t>т</w:t>
      </w:r>
      <w:r w:rsidR="0020364E">
        <w:rPr>
          <w:bCs/>
          <w:sz w:val="28"/>
          <w:szCs w:val="28"/>
        </w:rPr>
        <w:t xml:space="preserve"> </w:t>
      </w:r>
      <w:r w:rsidR="005654B3">
        <w:rPr>
          <w:bCs/>
          <w:sz w:val="28"/>
          <w:szCs w:val="28"/>
        </w:rPr>
        <w:t xml:space="preserve"> </w:t>
      </w:r>
      <w:r w:rsidR="001D1730">
        <w:rPr>
          <w:bCs/>
          <w:sz w:val="28"/>
          <w:szCs w:val="28"/>
        </w:rPr>
        <w:t>23.03.2017</w:t>
      </w:r>
      <w:r w:rsidR="005654B3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</w:t>
      </w:r>
      <w:r w:rsidR="00EB1002">
        <w:rPr>
          <w:bCs/>
          <w:sz w:val="28"/>
          <w:szCs w:val="28"/>
        </w:rPr>
        <w:t xml:space="preserve">№  </w:t>
      </w:r>
      <w:r w:rsidR="001D1730">
        <w:rPr>
          <w:bCs/>
          <w:sz w:val="28"/>
          <w:szCs w:val="28"/>
        </w:rPr>
        <w:t>701</w:t>
      </w:r>
    </w:p>
    <w:p w:rsidR="00EB1002" w:rsidRDefault="00EB1002">
      <w:pPr>
        <w:rPr>
          <w:bCs/>
          <w:sz w:val="28"/>
          <w:szCs w:val="28"/>
        </w:rPr>
      </w:pPr>
    </w:p>
    <w:p w:rsidR="00E06B70" w:rsidRDefault="00D53A82" w:rsidP="00D53A82">
      <w:pPr>
        <w:jc w:val="center"/>
        <w:rPr>
          <w:kern w:val="1"/>
          <w:sz w:val="28"/>
          <w:szCs w:val="28"/>
        </w:rPr>
      </w:pPr>
      <w:r w:rsidRPr="00D53A82">
        <w:rPr>
          <w:kern w:val="1"/>
          <w:sz w:val="28"/>
          <w:szCs w:val="28"/>
        </w:rPr>
        <w:t xml:space="preserve">О внесении изменений в постановление администрации городского округа город Михайловка Волгоградской области </w:t>
      </w:r>
      <w:r>
        <w:rPr>
          <w:kern w:val="1"/>
          <w:sz w:val="28"/>
          <w:szCs w:val="28"/>
        </w:rPr>
        <w:t xml:space="preserve">от 24 августа 2016 г. № 2195 </w:t>
      </w:r>
    </w:p>
    <w:p w:rsidR="00EB1002" w:rsidRDefault="00D53A82" w:rsidP="00D53A82">
      <w:pPr>
        <w:jc w:val="center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«Об утверждении </w:t>
      </w:r>
      <w:r w:rsidR="00EB100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A57907" w:rsidRPr="00A57907">
        <w:rPr>
          <w:sz w:val="28"/>
          <w:szCs w:val="28"/>
        </w:rPr>
        <w:t>«</w:t>
      </w:r>
      <w:r w:rsidR="00A57907" w:rsidRPr="00A57907">
        <w:rPr>
          <w:bCs/>
          <w:sz w:val="28"/>
          <w:szCs w:val="28"/>
        </w:rPr>
        <w:t>Повышение безопасности и антитеррористической защищенности в муниципальных учреждениях в сфере спорта и молодежной политики на 2017-2019 годы</w:t>
      </w:r>
      <w:r w:rsidR="00D22A82">
        <w:rPr>
          <w:sz w:val="28"/>
          <w:szCs w:val="28"/>
        </w:rPr>
        <w:t>»</w:t>
      </w:r>
    </w:p>
    <w:p w:rsidR="00A57907" w:rsidRDefault="00A57907">
      <w:pPr>
        <w:jc w:val="center"/>
        <w:rPr>
          <w:sz w:val="28"/>
          <w:szCs w:val="28"/>
        </w:rPr>
      </w:pPr>
    </w:p>
    <w:p w:rsidR="00A57907" w:rsidRPr="00A57907" w:rsidRDefault="00A57907">
      <w:pPr>
        <w:jc w:val="center"/>
        <w:rPr>
          <w:sz w:val="28"/>
          <w:szCs w:val="28"/>
        </w:rPr>
      </w:pPr>
    </w:p>
    <w:p w:rsidR="00D53A82" w:rsidRDefault="00EB1002" w:rsidP="00D53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3A82" w:rsidRPr="00D53A82">
        <w:rPr>
          <w:sz w:val="28"/>
          <w:szCs w:val="28"/>
        </w:rPr>
        <w:t>Руководствуясь Бюджетным кодексом РФ, Уставом городского округа город Михайловка Волгоградской области, в соответствии с постановлением администрации городского округа город Михайловка  Волгоградской области от 29 декабря 2016 г. № 3419 «Об утверждении Положения о муниципальных  программах городского округа город Михайловка Волгоградской области»,</w:t>
      </w:r>
      <w:r w:rsidR="00D53A82" w:rsidRPr="00D53A82">
        <w:rPr>
          <w:szCs w:val="28"/>
        </w:rPr>
        <w:t xml:space="preserve"> </w:t>
      </w:r>
      <w:r w:rsidR="00D53A82" w:rsidRPr="00D53A82">
        <w:rPr>
          <w:sz w:val="28"/>
          <w:szCs w:val="28"/>
        </w:rPr>
        <w:t xml:space="preserve"> распоряжением администрации городского округа город </w:t>
      </w:r>
      <w:r w:rsidR="00E06B70">
        <w:rPr>
          <w:sz w:val="28"/>
          <w:szCs w:val="28"/>
        </w:rPr>
        <w:t xml:space="preserve"> </w:t>
      </w:r>
      <w:r w:rsidR="00D53A82" w:rsidRPr="00D53A82">
        <w:rPr>
          <w:sz w:val="28"/>
          <w:szCs w:val="28"/>
        </w:rPr>
        <w:t xml:space="preserve">Михайловка </w:t>
      </w:r>
      <w:r w:rsidR="00E06B70">
        <w:rPr>
          <w:sz w:val="28"/>
          <w:szCs w:val="28"/>
        </w:rPr>
        <w:t xml:space="preserve"> </w:t>
      </w:r>
      <w:r w:rsidR="00D53A82" w:rsidRPr="00D53A82">
        <w:rPr>
          <w:sz w:val="28"/>
          <w:szCs w:val="28"/>
        </w:rPr>
        <w:t xml:space="preserve">Волгоградской </w:t>
      </w:r>
      <w:r w:rsidR="00E06B70">
        <w:rPr>
          <w:sz w:val="28"/>
          <w:szCs w:val="28"/>
        </w:rPr>
        <w:t xml:space="preserve"> </w:t>
      </w:r>
      <w:r w:rsidR="00D53A82" w:rsidRPr="00D53A82">
        <w:rPr>
          <w:sz w:val="28"/>
          <w:szCs w:val="28"/>
        </w:rPr>
        <w:t xml:space="preserve">области от 01 августа 2016г. № </w:t>
      </w:r>
      <w:r w:rsidR="00E06B70">
        <w:rPr>
          <w:sz w:val="28"/>
          <w:szCs w:val="28"/>
        </w:rPr>
        <w:t xml:space="preserve"> </w:t>
      </w:r>
      <w:r w:rsidR="00D53A82" w:rsidRPr="00D53A82">
        <w:rPr>
          <w:sz w:val="28"/>
          <w:szCs w:val="28"/>
        </w:rPr>
        <w:t xml:space="preserve">343-р  </w:t>
      </w:r>
      <w:proofErr w:type="gramEnd"/>
    </w:p>
    <w:p w:rsidR="00D53A82" w:rsidRPr="00D53A82" w:rsidRDefault="00D53A82" w:rsidP="00D53A82">
      <w:pPr>
        <w:jc w:val="both"/>
        <w:rPr>
          <w:sz w:val="28"/>
          <w:szCs w:val="28"/>
        </w:rPr>
      </w:pPr>
      <w:r w:rsidRPr="00D53A82">
        <w:rPr>
          <w:sz w:val="28"/>
          <w:szCs w:val="28"/>
        </w:rPr>
        <w:t>«</w:t>
      </w:r>
      <w:r w:rsidRPr="00D53A82">
        <w:rPr>
          <w:sz w:val="28"/>
          <w:szCs w:val="20"/>
          <w:lang w:eastAsia="ru-RU"/>
        </w:rPr>
        <w:t xml:space="preserve">О разработке </w:t>
      </w:r>
      <w:r w:rsidRPr="00D53A82">
        <w:rPr>
          <w:sz w:val="28"/>
          <w:szCs w:val="28"/>
        </w:rPr>
        <w:t xml:space="preserve">муниципальных программ </w:t>
      </w:r>
      <w:r w:rsidRPr="00D53A82">
        <w:rPr>
          <w:bCs/>
          <w:sz w:val="28"/>
          <w:szCs w:val="28"/>
        </w:rPr>
        <w:t>в сфере спорта и молодежной политики городского округа город Михайловка Волгоградской области на 2017-2019 годы»</w:t>
      </w:r>
      <w:r w:rsidR="005654B3">
        <w:rPr>
          <w:bCs/>
          <w:sz w:val="28"/>
          <w:szCs w:val="28"/>
        </w:rPr>
        <w:t>,</w:t>
      </w:r>
      <w:r w:rsidRPr="00D53A82">
        <w:rPr>
          <w:bCs/>
          <w:sz w:val="28"/>
          <w:szCs w:val="28"/>
        </w:rPr>
        <w:t xml:space="preserve"> </w:t>
      </w:r>
      <w:r w:rsidRPr="00D53A82">
        <w:rPr>
          <w:sz w:val="28"/>
          <w:szCs w:val="28"/>
        </w:rPr>
        <w:t xml:space="preserve">администрация городского округа город Михайловка Волгоградской области  </w:t>
      </w:r>
      <w:proofErr w:type="gramStart"/>
      <w:r w:rsidRPr="00D53A82">
        <w:rPr>
          <w:sz w:val="28"/>
          <w:szCs w:val="28"/>
        </w:rPr>
        <w:t>п</w:t>
      </w:r>
      <w:proofErr w:type="gramEnd"/>
      <w:r w:rsidRPr="00D53A82">
        <w:rPr>
          <w:sz w:val="28"/>
          <w:szCs w:val="28"/>
        </w:rPr>
        <w:t xml:space="preserve"> о с т а н о в л я е т:</w:t>
      </w:r>
    </w:p>
    <w:p w:rsidR="00D53A82" w:rsidRDefault="00A57907" w:rsidP="00D53A82">
      <w:pPr>
        <w:tabs>
          <w:tab w:val="left" w:pos="709"/>
          <w:tab w:val="left" w:pos="1134"/>
        </w:tabs>
        <w:spacing w:line="100" w:lineRule="atLeast"/>
        <w:jc w:val="both"/>
        <w:textAlignment w:val="baseline"/>
        <w:rPr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D53A82" w:rsidRPr="00D53A82">
        <w:rPr>
          <w:sz w:val="28"/>
          <w:szCs w:val="20"/>
          <w:lang w:eastAsia="ru-RU"/>
        </w:rPr>
        <w:t xml:space="preserve">1. </w:t>
      </w:r>
      <w:r w:rsidR="00D53A82" w:rsidRPr="00D53A82">
        <w:rPr>
          <w:sz w:val="28"/>
          <w:szCs w:val="28"/>
          <w:lang w:eastAsia="ru-RU"/>
        </w:rPr>
        <w:t xml:space="preserve">Внести в муниципальную программу </w:t>
      </w:r>
      <w:r w:rsidR="00D53A82" w:rsidRPr="00D53A82">
        <w:rPr>
          <w:kern w:val="1"/>
          <w:sz w:val="28"/>
          <w:szCs w:val="28"/>
        </w:rPr>
        <w:t>«</w:t>
      </w:r>
      <w:r w:rsidR="00D53A82" w:rsidRPr="00A57907">
        <w:rPr>
          <w:bCs/>
          <w:sz w:val="28"/>
          <w:szCs w:val="28"/>
        </w:rPr>
        <w:t>Повышение безопасности и антитеррористической защищенности в муниципальных учреждениях в сфере спорта и молодежной политики на 2017-2019 годы</w:t>
      </w:r>
      <w:r w:rsidR="00D53A82" w:rsidRPr="00D53A82">
        <w:rPr>
          <w:kern w:val="1"/>
          <w:sz w:val="28"/>
          <w:szCs w:val="28"/>
        </w:rPr>
        <w:t xml:space="preserve">» (далее именуется – Программа), утвержденную постановлением администрации городского округа </w:t>
      </w:r>
      <w:r w:rsidR="00D53A82">
        <w:rPr>
          <w:kern w:val="1"/>
          <w:sz w:val="28"/>
          <w:szCs w:val="28"/>
        </w:rPr>
        <w:t xml:space="preserve">  </w:t>
      </w:r>
      <w:r w:rsidR="00D53A82" w:rsidRPr="00D53A82">
        <w:rPr>
          <w:kern w:val="1"/>
          <w:sz w:val="28"/>
          <w:szCs w:val="28"/>
        </w:rPr>
        <w:t xml:space="preserve">город </w:t>
      </w:r>
      <w:r w:rsidR="00D53A82">
        <w:rPr>
          <w:kern w:val="1"/>
          <w:sz w:val="28"/>
          <w:szCs w:val="28"/>
        </w:rPr>
        <w:t xml:space="preserve">  </w:t>
      </w:r>
      <w:r w:rsidR="00D53A82" w:rsidRPr="00D53A82">
        <w:rPr>
          <w:kern w:val="1"/>
          <w:sz w:val="28"/>
          <w:szCs w:val="28"/>
        </w:rPr>
        <w:t xml:space="preserve">Михайловка </w:t>
      </w:r>
      <w:r w:rsidR="00D53A82">
        <w:rPr>
          <w:kern w:val="1"/>
          <w:sz w:val="28"/>
          <w:szCs w:val="28"/>
        </w:rPr>
        <w:t xml:space="preserve"> </w:t>
      </w:r>
      <w:r w:rsidR="00D53A82" w:rsidRPr="00D53A82">
        <w:rPr>
          <w:kern w:val="1"/>
          <w:sz w:val="28"/>
          <w:szCs w:val="28"/>
        </w:rPr>
        <w:t xml:space="preserve">Волгоградской </w:t>
      </w:r>
      <w:r w:rsidR="00D53A82">
        <w:rPr>
          <w:kern w:val="1"/>
          <w:sz w:val="28"/>
          <w:szCs w:val="28"/>
        </w:rPr>
        <w:t xml:space="preserve"> </w:t>
      </w:r>
      <w:r w:rsidR="00D53A82" w:rsidRPr="00D53A82">
        <w:rPr>
          <w:kern w:val="1"/>
          <w:sz w:val="28"/>
          <w:szCs w:val="28"/>
        </w:rPr>
        <w:t>области от 2</w:t>
      </w:r>
      <w:r w:rsidR="00D53A82">
        <w:rPr>
          <w:kern w:val="1"/>
          <w:sz w:val="28"/>
          <w:szCs w:val="28"/>
        </w:rPr>
        <w:t>4</w:t>
      </w:r>
      <w:r w:rsidR="00D53A82" w:rsidRPr="00D53A82">
        <w:rPr>
          <w:kern w:val="1"/>
          <w:sz w:val="28"/>
          <w:szCs w:val="28"/>
        </w:rPr>
        <w:t xml:space="preserve"> августа 2016 г.  </w:t>
      </w:r>
    </w:p>
    <w:p w:rsidR="00D53A82" w:rsidRPr="00D53A82" w:rsidRDefault="00D53A82" w:rsidP="00D53A82">
      <w:pPr>
        <w:tabs>
          <w:tab w:val="left" w:pos="709"/>
          <w:tab w:val="left" w:pos="1134"/>
        </w:tabs>
        <w:spacing w:line="100" w:lineRule="atLeast"/>
        <w:jc w:val="both"/>
        <w:textAlignment w:val="baseline"/>
        <w:rPr>
          <w:sz w:val="28"/>
          <w:szCs w:val="28"/>
          <w:lang w:eastAsia="ru-RU"/>
        </w:rPr>
      </w:pPr>
      <w:r w:rsidRPr="00D53A82">
        <w:rPr>
          <w:kern w:val="1"/>
          <w:sz w:val="28"/>
          <w:szCs w:val="28"/>
        </w:rPr>
        <w:t>№ 21</w:t>
      </w:r>
      <w:r>
        <w:rPr>
          <w:kern w:val="1"/>
          <w:sz w:val="28"/>
          <w:szCs w:val="28"/>
        </w:rPr>
        <w:t>95</w:t>
      </w:r>
      <w:r w:rsidR="00375D5D">
        <w:rPr>
          <w:kern w:val="1"/>
          <w:sz w:val="28"/>
          <w:szCs w:val="28"/>
        </w:rPr>
        <w:t>,</w:t>
      </w:r>
      <w:r w:rsidRPr="00D53A82">
        <w:rPr>
          <w:kern w:val="1"/>
          <w:sz w:val="28"/>
          <w:szCs w:val="28"/>
        </w:rPr>
        <w:t xml:space="preserve"> </w:t>
      </w:r>
      <w:r w:rsidRPr="00D53A82">
        <w:rPr>
          <w:sz w:val="28"/>
          <w:szCs w:val="28"/>
          <w:lang w:eastAsia="ru-RU"/>
        </w:rPr>
        <w:t>следующие изменения:</w:t>
      </w:r>
    </w:p>
    <w:p w:rsidR="00375D5D" w:rsidRDefault="00D53A82" w:rsidP="00375D5D">
      <w:pPr>
        <w:pStyle w:val="a8"/>
        <w:snapToGrid w:val="0"/>
        <w:spacing w:after="0"/>
        <w:ind w:left="0"/>
        <w:jc w:val="both"/>
        <w:rPr>
          <w:sz w:val="28"/>
          <w:szCs w:val="28"/>
          <w:lang w:eastAsia="ru-RU"/>
        </w:rPr>
      </w:pPr>
      <w:r w:rsidRPr="00D53A82">
        <w:rPr>
          <w:kern w:val="1"/>
        </w:rPr>
        <w:tab/>
      </w:r>
      <w:r w:rsidRPr="00D53A82">
        <w:rPr>
          <w:kern w:val="1"/>
          <w:sz w:val="28"/>
          <w:szCs w:val="28"/>
        </w:rPr>
        <w:t>1.1.</w:t>
      </w:r>
      <w:r w:rsidRPr="00D53A82">
        <w:rPr>
          <w:sz w:val="28"/>
          <w:szCs w:val="28"/>
          <w:lang w:eastAsia="ru-RU"/>
        </w:rPr>
        <w:t>В «Паспорте программы»</w:t>
      </w:r>
      <w:r w:rsidR="00375D5D">
        <w:rPr>
          <w:sz w:val="28"/>
          <w:szCs w:val="28"/>
          <w:lang w:eastAsia="ru-RU"/>
        </w:rPr>
        <w:t>:</w:t>
      </w:r>
    </w:p>
    <w:p w:rsidR="00375D5D" w:rsidRDefault="00375D5D" w:rsidP="00375D5D">
      <w:pPr>
        <w:pStyle w:val="a8"/>
        <w:snapToGrid w:val="0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53A82" w:rsidRPr="00D53A82">
        <w:rPr>
          <w:sz w:val="28"/>
          <w:szCs w:val="28"/>
          <w:lang w:eastAsia="ru-RU"/>
        </w:rPr>
        <w:t xml:space="preserve"> раздел «Объемы и источники финансирования» изложить в </w:t>
      </w:r>
      <w:r w:rsidR="005654B3">
        <w:rPr>
          <w:sz w:val="28"/>
          <w:szCs w:val="28"/>
          <w:lang w:eastAsia="ru-RU"/>
        </w:rPr>
        <w:t>следующей</w:t>
      </w:r>
      <w:r w:rsidR="00D53A82" w:rsidRPr="00D53A82">
        <w:rPr>
          <w:sz w:val="28"/>
          <w:szCs w:val="28"/>
          <w:lang w:eastAsia="ru-RU"/>
        </w:rPr>
        <w:t xml:space="preserve"> редакции: </w:t>
      </w:r>
    </w:p>
    <w:p w:rsidR="00D53A82" w:rsidRDefault="00375D5D" w:rsidP="00375D5D">
      <w:pPr>
        <w:pStyle w:val="a8"/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D53A82" w:rsidRPr="00D53A82">
        <w:rPr>
          <w:sz w:val="28"/>
          <w:szCs w:val="28"/>
          <w:lang w:eastAsia="ru-RU"/>
        </w:rPr>
        <w:t>«</w:t>
      </w:r>
      <w:r w:rsidR="00D53A82" w:rsidRPr="00D53A82">
        <w:rPr>
          <w:sz w:val="28"/>
          <w:szCs w:val="28"/>
        </w:rPr>
        <w:t xml:space="preserve">Финансирование Программы  осуществляется за счет средств  бюджета городского округа город Михайловка Волгоградской области в сумме  </w:t>
      </w:r>
      <w:r w:rsidR="00C66193">
        <w:rPr>
          <w:sz w:val="28"/>
          <w:szCs w:val="28"/>
        </w:rPr>
        <w:t>716,2</w:t>
      </w:r>
      <w:r w:rsidR="00D53A82" w:rsidRPr="00D53A82">
        <w:rPr>
          <w:sz w:val="28"/>
          <w:szCs w:val="28"/>
        </w:rPr>
        <w:t xml:space="preserve"> тыс. рублей, </w:t>
      </w:r>
    </w:p>
    <w:p w:rsidR="00375D5D" w:rsidRDefault="00D53A82" w:rsidP="00375D5D">
      <w:pPr>
        <w:pStyle w:val="a8"/>
        <w:snapToGrid w:val="0"/>
        <w:ind w:left="0"/>
        <w:jc w:val="both"/>
        <w:rPr>
          <w:sz w:val="28"/>
          <w:szCs w:val="28"/>
        </w:rPr>
      </w:pPr>
      <w:r w:rsidRPr="00D53A82">
        <w:rPr>
          <w:sz w:val="28"/>
          <w:szCs w:val="28"/>
        </w:rPr>
        <w:t xml:space="preserve">в </w:t>
      </w:r>
      <w:r w:rsidR="005654B3">
        <w:rPr>
          <w:sz w:val="28"/>
          <w:szCs w:val="28"/>
        </w:rPr>
        <w:t>том числе:</w:t>
      </w:r>
      <w:r w:rsidRPr="00D53A82">
        <w:rPr>
          <w:sz w:val="28"/>
          <w:szCs w:val="28"/>
        </w:rPr>
        <w:t xml:space="preserve">                    </w:t>
      </w:r>
    </w:p>
    <w:p w:rsidR="00375D5D" w:rsidRDefault="00D53A82" w:rsidP="00375D5D">
      <w:pPr>
        <w:pStyle w:val="a8"/>
        <w:snapToGrid w:val="0"/>
        <w:spacing w:after="0"/>
        <w:ind w:left="0"/>
        <w:jc w:val="both"/>
        <w:rPr>
          <w:sz w:val="28"/>
          <w:szCs w:val="28"/>
        </w:rPr>
      </w:pPr>
      <w:r w:rsidRPr="00D53A82">
        <w:rPr>
          <w:sz w:val="28"/>
          <w:szCs w:val="28"/>
        </w:rPr>
        <w:lastRenderedPageBreak/>
        <w:t xml:space="preserve">-в 2017 году – </w:t>
      </w:r>
      <w:r w:rsidR="00C66193">
        <w:rPr>
          <w:sz w:val="28"/>
          <w:szCs w:val="28"/>
        </w:rPr>
        <w:t>199,5</w:t>
      </w:r>
      <w:r w:rsidRPr="00D53A82">
        <w:rPr>
          <w:sz w:val="28"/>
          <w:szCs w:val="28"/>
        </w:rPr>
        <w:t> тыс. рублей;</w:t>
      </w:r>
    </w:p>
    <w:p w:rsidR="00375D5D" w:rsidRDefault="00D53A82" w:rsidP="00375D5D">
      <w:pPr>
        <w:pStyle w:val="a8"/>
        <w:snapToGrid w:val="0"/>
        <w:spacing w:after="0"/>
        <w:ind w:left="0"/>
        <w:jc w:val="both"/>
        <w:rPr>
          <w:sz w:val="28"/>
          <w:szCs w:val="28"/>
        </w:rPr>
      </w:pPr>
      <w:r w:rsidRPr="00D53A82">
        <w:rPr>
          <w:sz w:val="28"/>
          <w:szCs w:val="28"/>
        </w:rPr>
        <w:t>-в 2018 году  - 228,7 тыс. рублей;</w:t>
      </w:r>
    </w:p>
    <w:p w:rsidR="00D53A82" w:rsidRPr="00D53A82" w:rsidRDefault="00D53A82" w:rsidP="00375D5D">
      <w:pPr>
        <w:pStyle w:val="a8"/>
        <w:snapToGrid w:val="0"/>
        <w:spacing w:after="0"/>
        <w:ind w:left="0"/>
        <w:jc w:val="both"/>
        <w:rPr>
          <w:sz w:val="28"/>
          <w:szCs w:val="28"/>
        </w:rPr>
      </w:pPr>
      <w:r w:rsidRPr="00D53A82">
        <w:rPr>
          <w:sz w:val="28"/>
          <w:szCs w:val="28"/>
        </w:rPr>
        <w:t>-в 2019 году -  288,0 тыс. рублей.</w:t>
      </w:r>
    </w:p>
    <w:p w:rsidR="00375D5D" w:rsidRDefault="00D53A82" w:rsidP="00D53A82">
      <w:pPr>
        <w:spacing w:line="100" w:lineRule="atLeast"/>
        <w:jc w:val="both"/>
        <w:textAlignment w:val="baseline"/>
        <w:rPr>
          <w:kern w:val="1"/>
          <w:sz w:val="28"/>
          <w:szCs w:val="28"/>
        </w:rPr>
      </w:pPr>
      <w:r w:rsidRPr="00D53A82">
        <w:rPr>
          <w:kern w:val="1"/>
          <w:sz w:val="28"/>
          <w:szCs w:val="28"/>
        </w:rPr>
        <w:t>1.2.  В Программе</w:t>
      </w:r>
      <w:r w:rsidR="00375D5D">
        <w:rPr>
          <w:kern w:val="1"/>
          <w:sz w:val="28"/>
          <w:szCs w:val="28"/>
        </w:rPr>
        <w:t>:</w:t>
      </w:r>
    </w:p>
    <w:p w:rsidR="00D53A82" w:rsidRPr="00D53A82" w:rsidRDefault="00375D5D" w:rsidP="00D53A82">
      <w:pPr>
        <w:spacing w:line="100" w:lineRule="atLeast"/>
        <w:jc w:val="both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 w:rsidR="00D53A82" w:rsidRPr="00D53A82">
        <w:rPr>
          <w:kern w:val="1"/>
          <w:sz w:val="28"/>
          <w:szCs w:val="28"/>
        </w:rPr>
        <w:t xml:space="preserve"> раздел № </w:t>
      </w:r>
      <w:r w:rsidR="00546E20">
        <w:rPr>
          <w:kern w:val="1"/>
          <w:sz w:val="28"/>
          <w:szCs w:val="28"/>
        </w:rPr>
        <w:t>2</w:t>
      </w:r>
      <w:r w:rsidR="00D53A82" w:rsidRPr="00D53A82">
        <w:rPr>
          <w:kern w:val="1"/>
          <w:sz w:val="28"/>
          <w:szCs w:val="28"/>
        </w:rPr>
        <w:t xml:space="preserve"> «Основные цели, задачи и индикаторы программы» таблицу изложить в </w:t>
      </w:r>
      <w:r>
        <w:rPr>
          <w:kern w:val="1"/>
          <w:sz w:val="28"/>
          <w:szCs w:val="28"/>
        </w:rPr>
        <w:t>следующей</w:t>
      </w:r>
      <w:r w:rsidR="00D53A82" w:rsidRPr="00D53A82">
        <w:rPr>
          <w:kern w:val="1"/>
          <w:sz w:val="28"/>
          <w:szCs w:val="28"/>
        </w:rPr>
        <w:t xml:space="preserve"> редакции:</w:t>
      </w:r>
    </w:p>
    <w:p w:rsidR="0021668A" w:rsidRDefault="00D53A82" w:rsidP="00546E20">
      <w:pPr>
        <w:suppressAutoHyphens w:val="0"/>
        <w:jc w:val="center"/>
      </w:pPr>
      <w:r w:rsidRPr="00D53A82">
        <w:rPr>
          <w:sz w:val="28"/>
          <w:szCs w:val="28"/>
          <w:lang w:eastAsia="ru-RU"/>
        </w:rPr>
        <w:t>Показатели (индикаторы) результативности деятельности</w:t>
      </w:r>
    </w:p>
    <w:p w:rsidR="00EB1002" w:rsidRPr="004A5E67" w:rsidRDefault="00E433FB">
      <w:pPr>
        <w:jc w:val="both"/>
      </w:pPr>
      <w:r>
        <w:tab/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276"/>
        <w:gridCol w:w="1276"/>
        <w:gridCol w:w="992"/>
        <w:gridCol w:w="1143"/>
      </w:tblGrid>
      <w:tr w:rsidR="00906DDE" w:rsidRPr="004A5E67" w:rsidTr="0031122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DE" w:rsidRPr="00546E20" w:rsidRDefault="00906DD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Индикатор программы</w:t>
            </w:r>
          </w:p>
          <w:p w:rsidR="00906DDE" w:rsidRPr="00546E20" w:rsidRDefault="00906DD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394" w:rsidRPr="00546E20" w:rsidRDefault="00005394" w:rsidP="00906DD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Базовый показатель</w:t>
            </w:r>
          </w:p>
          <w:p w:rsidR="00906DDE" w:rsidRPr="00546E20" w:rsidRDefault="00906DDE" w:rsidP="00906DD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2016</w:t>
            </w:r>
            <w:r w:rsidR="00005394" w:rsidRPr="00546E2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122B" w:rsidRDefault="00906DDE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2017</w:t>
            </w:r>
          </w:p>
          <w:p w:rsidR="00906DDE" w:rsidRPr="00546E20" w:rsidRDefault="00906DDE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2B" w:rsidRDefault="00906DDE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 xml:space="preserve">2018 </w:t>
            </w:r>
          </w:p>
          <w:p w:rsidR="00906DDE" w:rsidRPr="00546E20" w:rsidRDefault="00906DDE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DE" w:rsidRPr="00546E20" w:rsidRDefault="00906DDE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2019 год</w:t>
            </w:r>
          </w:p>
        </w:tc>
      </w:tr>
      <w:tr w:rsidR="00906DDE" w:rsidRPr="004A5E67" w:rsidTr="0031122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DE" w:rsidRPr="00546E20" w:rsidRDefault="0031122B" w:rsidP="0031122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906DDE" w:rsidRPr="00546E20">
              <w:rPr>
                <w:sz w:val="28"/>
                <w:szCs w:val="28"/>
              </w:rPr>
              <w:t>муниципальных учреждений, оборудованных системой видеонаблюдения</w:t>
            </w:r>
            <w:r>
              <w:rPr>
                <w:sz w:val="28"/>
                <w:szCs w:val="28"/>
              </w:rPr>
              <w:t xml:space="preserve"> (% от общего количества муниципальных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DDE" w:rsidRPr="00546E20" w:rsidRDefault="00906DDE" w:rsidP="00906DD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DDE" w:rsidRPr="00546E20" w:rsidRDefault="0031122B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DE" w:rsidRPr="00546E20" w:rsidRDefault="00416E9E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1</w:t>
            </w:r>
            <w:r w:rsidR="0031122B">
              <w:rPr>
                <w:sz w:val="28"/>
                <w:szCs w:val="28"/>
              </w:rPr>
              <w:t>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DE" w:rsidRPr="00546E20" w:rsidRDefault="0031122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6DDE" w:rsidRPr="00546E20">
              <w:rPr>
                <w:sz w:val="28"/>
                <w:szCs w:val="28"/>
              </w:rPr>
              <w:t>0</w:t>
            </w:r>
          </w:p>
        </w:tc>
      </w:tr>
      <w:tr w:rsidR="00416E9E" w:rsidRPr="004A5E67" w:rsidTr="0031122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E9E" w:rsidRPr="00546E20" w:rsidRDefault="0031122B" w:rsidP="00416E9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416E9E" w:rsidRPr="00546E20">
              <w:rPr>
                <w:sz w:val="28"/>
                <w:szCs w:val="28"/>
              </w:rPr>
              <w:t>муниципальных учреждений, оборудованных  кнопкой тревожной сигнализации</w:t>
            </w:r>
            <w:r>
              <w:rPr>
                <w:sz w:val="28"/>
                <w:szCs w:val="28"/>
              </w:rPr>
              <w:t xml:space="preserve"> (% от общего количества муниципальных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E9E" w:rsidRPr="00546E20" w:rsidRDefault="00416E9E" w:rsidP="00906DD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6E9E" w:rsidRPr="00546E20" w:rsidRDefault="0031122B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E9E" w:rsidRPr="00546E20" w:rsidRDefault="0031122B" w:rsidP="0078524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9E" w:rsidRPr="00546E20" w:rsidRDefault="0031122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75D5D" w:rsidRDefault="00546E20">
      <w:pPr>
        <w:jc w:val="both"/>
        <w:rPr>
          <w:sz w:val="28"/>
          <w:szCs w:val="28"/>
        </w:rPr>
      </w:pPr>
      <w:r w:rsidRPr="00546E20">
        <w:rPr>
          <w:sz w:val="28"/>
          <w:szCs w:val="28"/>
        </w:rPr>
        <w:t xml:space="preserve">1.3. </w:t>
      </w:r>
      <w:r>
        <w:rPr>
          <w:sz w:val="28"/>
          <w:szCs w:val="28"/>
        </w:rPr>
        <w:t>В Программ</w:t>
      </w:r>
      <w:r w:rsidR="00375D5D">
        <w:rPr>
          <w:sz w:val="28"/>
          <w:szCs w:val="28"/>
        </w:rPr>
        <w:t>е:</w:t>
      </w:r>
    </w:p>
    <w:p w:rsidR="00EB1002" w:rsidRPr="00546E20" w:rsidRDefault="0037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E20">
        <w:rPr>
          <w:sz w:val="28"/>
          <w:szCs w:val="28"/>
        </w:rPr>
        <w:t xml:space="preserve"> раздел № 5 «Перечень мероприятий и работ по реализации программы</w:t>
      </w:r>
      <w:r w:rsidR="005654B3">
        <w:rPr>
          <w:sz w:val="28"/>
          <w:szCs w:val="28"/>
        </w:rPr>
        <w:t>»</w:t>
      </w:r>
      <w:r w:rsidR="00546E20">
        <w:rPr>
          <w:sz w:val="28"/>
          <w:szCs w:val="28"/>
        </w:rPr>
        <w:t xml:space="preserve"> таблицу изложить в </w:t>
      </w:r>
      <w:r w:rsidR="005654B3">
        <w:rPr>
          <w:sz w:val="28"/>
          <w:szCs w:val="28"/>
        </w:rPr>
        <w:t>следующей</w:t>
      </w:r>
      <w:r w:rsidR="00546E20">
        <w:rPr>
          <w:sz w:val="28"/>
          <w:szCs w:val="28"/>
        </w:rPr>
        <w:t xml:space="preserve"> редакции:</w:t>
      </w:r>
    </w:p>
    <w:tbl>
      <w:tblPr>
        <w:tblW w:w="0" w:type="auto"/>
        <w:tblInd w:w="-7" w:type="dxa"/>
        <w:tblLayout w:type="fixed"/>
        <w:tblLook w:val="0000"/>
      </w:tblPr>
      <w:tblGrid>
        <w:gridCol w:w="4219"/>
        <w:gridCol w:w="7"/>
        <w:gridCol w:w="1269"/>
        <w:gridCol w:w="7"/>
        <w:gridCol w:w="1269"/>
        <w:gridCol w:w="7"/>
        <w:gridCol w:w="1268"/>
        <w:gridCol w:w="7"/>
        <w:gridCol w:w="1429"/>
      </w:tblGrid>
      <w:tr w:rsidR="00EB1002" w:rsidRPr="00546E20" w:rsidTr="002C28D9">
        <w:trPr>
          <w:trHeight w:val="3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02" w:rsidRPr="00546E20" w:rsidRDefault="00EB1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02" w:rsidRPr="00546E20" w:rsidRDefault="00EB100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0A85" w:rsidRPr="00546E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B1002" w:rsidRPr="00546E20" w:rsidRDefault="00EB1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02" w:rsidRPr="00546E20" w:rsidRDefault="00EB100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0A85" w:rsidRPr="00546E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B1002" w:rsidRPr="00546E20" w:rsidRDefault="00EB1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02" w:rsidRPr="00546E20" w:rsidRDefault="00EB100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0A85" w:rsidRPr="00546E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B1002" w:rsidRPr="00546E20" w:rsidRDefault="00EB1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02" w:rsidRPr="00546E20" w:rsidRDefault="00EB100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EB1002" w:rsidRPr="00546E20" w:rsidRDefault="00EB1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EB1002" w:rsidRPr="00546E20" w:rsidTr="002C28D9">
        <w:tc>
          <w:tcPr>
            <w:tcW w:w="9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02" w:rsidRPr="00546E20" w:rsidRDefault="00EB1002" w:rsidP="00380A8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Исполнитель:  М</w:t>
            </w:r>
            <w:r w:rsidR="00380A85" w:rsidRPr="00546E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У «Социально-досуговый центр для подростков и молодежи»</w:t>
            </w:r>
          </w:p>
        </w:tc>
      </w:tr>
      <w:tr w:rsidR="00EB1002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02" w:rsidRPr="00546E20" w:rsidRDefault="00380A85" w:rsidP="009F7FC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8D9" w:rsidRPr="00546E20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9F7FC4" w:rsidRPr="00546E2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C28D9" w:rsidRPr="00546E2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002" w:rsidRPr="00546E20" w:rsidRDefault="0058749C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113,5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002" w:rsidRPr="00546E20" w:rsidRDefault="00731426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</w:t>
            </w:r>
            <w:r w:rsidR="00AD7CDD" w:rsidRPr="00546E20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002" w:rsidRPr="00546E20" w:rsidRDefault="00731426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</w:t>
            </w:r>
            <w:r w:rsidR="00AD7CDD" w:rsidRPr="00546E20">
              <w:rPr>
                <w:sz w:val="28"/>
                <w:szCs w:val="28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02" w:rsidRPr="00546E20" w:rsidRDefault="00731426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113,5</w:t>
            </w:r>
          </w:p>
        </w:tc>
      </w:tr>
      <w:tr w:rsidR="00910CF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CF9" w:rsidRPr="00546E20" w:rsidRDefault="00910CF9" w:rsidP="009F7FC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CF9" w:rsidRPr="00546E20" w:rsidRDefault="00914B1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CF9" w:rsidRPr="00546E20" w:rsidRDefault="003154B2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10,8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CF9" w:rsidRPr="00546E20" w:rsidRDefault="003154B2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10,8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CF9" w:rsidRPr="00546E20" w:rsidRDefault="00914B1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416E9E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E9E" w:rsidRPr="00546E20" w:rsidRDefault="009F7FC4" w:rsidP="002C28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6E9E" w:rsidRPr="00546E20">
              <w:rPr>
                <w:rFonts w:ascii="Times New Roman" w:hAnsi="Times New Roman" w:cs="Times New Roman"/>
                <w:sz w:val="28"/>
                <w:szCs w:val="28"/>
              </w:rPr>
              <w:t>становка кнопки тревожной сигнализации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E9E" w:rsidRPr="00546E20" w:rsidRDefault="009F7FC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E9E" w:rsidRPr="00546E20" w:rsidRDefault="009F7FC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E9E" w:rsidRPr="00546E20" w:rsidRDefault="009F7FC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E9E" w:rsidRPr="00546E20" w:rsidRDefault="009F7FC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25,0</w:t>
            </w:r>
          </w:p>
        </w:tc>
      </w:tr>
      <w:tr w:rsidR="009F7FC4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FC4" w:rsidRPr="00546E20" w:rsidRDefault="009F7FC4" w:rsidP="002C28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Обслуживание кнопки тревожной сигнализации, услуги охраны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C4" w:rsidRPr="00546E20" w:rsidRDefault="009F7FC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C4" w:rsidRPr="00546E20" w:rsidRDefault="009F7FC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54,4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C4" w:rsidRPr="00546E20" w:rsidRDefault="009F7FC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54,4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C4" w:rsidRPr="00546E20" w:rsidRDefault="009F7FC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108,8</w:t>
            </w:r>
          </w:p>
        </w:tc>
      </w:tr>
      <w:tr w:rsidR="00416E9E" w:rsidRPr="00546E20" w:rsidTr="007F7050">
        <w:tc>
          <w:tcPr>
            <w:tcW w:w="9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9E" w:rsidRPr="00546E20" w:rsidRDefault="00416E9E" w:rsidP="00416E9E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Исполнитель: МКОУ ДО «</w:t>
            </w:r>
            <w:proofErr w:type="spellStart"/>
            <w:r w:rsidRPr="00546E20">
              <w:rPr>
                <w:sz w:val="28"/>
                <w:szCs w:val="28"/>
              </w:rPr>
              <w:t>Детско</w:t>
            </w:r>
            <w:proofErr w:type="spellEnd"/>
            <w:r w:rsidRPr="00546E20">
              <w:rPr>
                <w:sz w:val="28"/>
                <w:szCs w:val="28"/>
              </w:rPr>
              <w:t xml:space="preserve"> - юношеская спортивная школа № 1»</w:t>
            </w:r>
          </w:p>
        </w:tc>
      </w:tr>
      <w:tr w:rsidR="00416E9E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E9E" w:rsidRPr="00546E20" w:rsidRDefault="0031122B" w:rsidP="0031122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видеонаблюдения</w:t>
            </w:r>
            <w:r w:rsidR="009F7FC4" w:rsidRPr="0054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E9E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E9E" w:rsidRPr="00546E20" w:rsidRDefault="0031122B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E9E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E9E" w:rsidRPr="00546E20" w:rsidRDefault="0031122B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9F7FC4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FC4" w:rsidRPr="00546E20" w:rsidRDefault="009F7FC4" w:rsidP="002C28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20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Обслуживание кнопки тревожной сигнализации, услуги охраны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FC4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7FC4" w:rsidRPr="00546E20" w:rsidRDefault="0031122B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FC4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54,4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FC4" w:rsidRPr="00546E20" w:rsidRDefault="0031122B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416E9E" w:rsidRPr="00546E20" w:rsidTr="007F7050">
        <w:tc>
          <w:tcPr>
            <w:tcW w:w="9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9E" w:rsidRPr="00546E20" w:rsidRDefault="00416E9E" w:rsidP="00416E9E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 xml:space="preserve">Исполнитель: МКОУ </w:t>
            </w:r>
            <w:proofErr w:type="gramStart"/>
            <w:r w:rsidRPr="00546E20">
              <w:rPr>
                <w:sz w:val="28"/>
                <w:szCs w:val="28"/>
              </w:rPr>
              <w:t>ДО</w:t>
            </w:r>
            <w:proofErr w:type="gramEnd"/>
            <w:r w:rsidRPr="00546E20">
              <w:rPr>
                <w:sz w:val="28"/>
                <w:szCs w:val="28"/>
              </w:rPr>
              <w:t xml:space="preserve"> «</w:t>
            </w:r>
            <w:proofErr w:type="gramStart"/>
            <w:r w:rsidRPr="00546E20">
              <w:rPr>
                <w:sz w:val="28"/>
                <w:szCs w:val="28"/>
              </w:rPr>
              <w:t>Станция</w:t>
            </w:r>
            <w:proofErr w:type="gramEnd"/>
            <w:r w:rsidRPr="00546E20">
              <w:rPr>
                <w:sz w:val="28"/>
                <w:szCs w:val="28"/>
              </w:rPr>
              <w:t xml:space="preserve"> детского и юношеского туризма и </w:t>
            </w:r>
            <w:r w:rsidRPr="00546E20">
              <w:rPr>
                <w:sz w:val="28"/>
                <w:szCs w:val="28"/>
              </w:rPr>
              <w:lastRenderedPageBreak/>
              <w:t>экскурсий г. Михайловки»</w:t>
            </w:r>
          </w:p>
        </w:tc>
      </w:tr>
      <w:tr w:rsidR="009A1AA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A9" w:rsidRPr="00546E20" w:rsidRDefault="009A1AA9" w:rsidP="007F7050">
            <w:pPr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lastRenderedPageBreak/>
              <w:t xml:space="preserve"> Установка системы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1AA9" w:rsidRPr="00546E20" w:rsidRDefault="00910CF9" w:rsidP="00910CF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49,5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A9" w:rsidRPr="00546E20" w:rsidRDefault="00910CF9" w:rsidP="00910CF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49,5</w:t>
            </w:r>
          </w:p>
        </w:tc>
      </w:tr>
      <w:tr w:rsidR="00910CF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CF9" w:rsidRPr="00546E20" w:rsidRDefault="00910CF9" w:rsidP="007F7050">
            <w:pPr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Обслуживание системы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CF9" w:rsidRPr="00546E20" w:rsidRDefault="00910CF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10CF9" w:rsidRPr="00546E20" w:rsidRDefault="00910CF9" w:rsidP="00910CF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CF9" w:rsidRPr="00546E20" w:rsidRDefault="00910CF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3,6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CF9" w:rsidRPr="00546E20" w:rsidRDefault="00910CF9" w:rsidP="00910CF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7,2</w:t>
            </w:r>
          </w:p>
        </w:tc>
      </w:tr>
      <w:tr w:rsidR="009A1AA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A9" w:rsidRPr="00546E20" w:rsidRDefault="009A1AA9" w:rsidP="007F7050">
            <w:pPr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Установка кнопки тревожной сигнализации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25,0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25,0</w:t>
            </w:r>
          </w:p>
        </w:tc>
      </w:tr>
      <w:tr w:rsidR="009A1AA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A9" w:rsidRPr="00546E20" w:rsidRDefault="009A1AA9" w:rsidP="007F7050">
            <w:pPr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Обслуживание кнопки тревожной сигнализации, услуги охраны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54,4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A9" w:rsidRPr="00546E20" w:rsidRDefault="009A1AA9" w:rsidP="009A1AA9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54,4</w:t>
            </w:r>
          </w:p>
        </w:tc>
      </w:tr>
      <w:tr w:rsidR="002C28D9" w:rsidRPr="00546E20" w:rsidTr="00136904">
        <w:tc>
          <w:tcPr>
            <w:tcW w:w="9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D9" w:rsidRPr="00546E20" w:rsidRDefault="002C28D9" w:rsidP="002C28D9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Исполнитель: МКОУ ДО «</w:t>
            </w:r>
            <w:proofErr w:type="spellStart"/>
            <w:r w:rsidRPr="00546E20">
              <w:rPr>
                <w:sz w:val="28"/>
                <w:szCs w:val="28"/>
              </w:rPr>
              <w:t>Детско</w:t>
            </w:r>
            <w:proofErr w:type="spellEnd"/>
            <w:r w:rsidRPr="00546E20">
              <w:rPr>
                <w:sz w:val="28"/>
                <w:szCs w:val="28"/>
              </w:rPr>
              <w:t xml:space="preserve"> - юношеская спортивная школа № 2»</w:t>
            </w:r>
          </w:p>
        </w:tc>
      </w:tr>
      <w:tr w:rsidR="002C28D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8D9" w:rsidRPr="00546E20" w:rsidRDefault="005145F2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Установление системы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8D9" w:rsidRPr="00546E20" w:rsidRDefault="009F119F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8D9" w:rsidRPr="00546E20" w:rsidRDefault="00731426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</w:t>
            </w:r>
            <w:r w:rsidR="00910CF9" w:rsidRPr="00546E20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8D9" w:rsidRPr="00546E20" w:rsidRDefault="00731426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</w:t>
            </w:r>
            <w:r w:rsidR="00AD7CDD" w:rsidRPr="00546E20">
              <w:rPr>
                <w:sz w:val="28"/>
                <w:szCs w:val="28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D9" w:rsidRPr="00546E20" w:rsidRDefault="002B791C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910CF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CF9" w:rsidRPr="00546E20" w:rsidRDefault="00910CF9">
            <w:pPr>
              <w:pStyle w:val="a8"/>
              <w:snapToGrid w:val="0"/>
              <w:ind w:left="0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Обслуживание системы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CF9" w:rsidRPr="00546E20" w:rsidRDefault="00914B14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CF9" w:rsidRPr="00546E20" w:rsidRDefault="003154B2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CF9" w:rsidRPr="00546E20" w:rsidRDefault="003154B2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6,0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F9" w:rsidRPr="00546E20" w:rsidRDefault="002B791C" w:rsidP="00914B14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9A1AA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A9" w:rsidRPr="00546E20" w:rsidRDefault="009A1AA9" w:rsidP="007F7050">
            <w:pPr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Установка кнопки тревожной сигнализации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A9" w:rsidRPr="00546E20" w:rsidRDefault="009A1AA9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A9" w:rsidRPr="00546E20" w:rsidRDefault="009A1AA9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A9" w:rsidRPr="00546E20" w:rsidRDefault="009A1AA9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25,0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A9" w:rsidRPr="00546E20" w:rsidRDefault="009A1AA9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25,0</w:t>
            </w:r>
          </w:p>
        </w:tc>
      </w:tr>
      <w:tr w:rsidR="009A1AA9" w:rsidRPr="00546E20" w:rsidTr="002C28D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A9" w:rsidRPr="00546E20" w:rsidRDefault="009A1AA9" w:rsidP="007F7050">
            <w:pPr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Обслуживание кнопки тревожной сигнализации, услуги охраны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A9" w:rsidRPr="00546E20" w:rsidRDefault="009A1AA9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A9" w:rsidRPr="00546E20" w:rsidRDefault="009A1AA9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A9" w:rsidRPr="00546E20" w:rsidRDefault="009A1AA9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54,4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A9" w:rsidRPr="00546E20" w:rsidRDefault="009A1AA9" w:rsidP="00731426">
            <w:pPr>
              <w:pStyle w:val="a8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54,4</w:t>
            </w:r>
          </w:p>
        </w:tc>
      </w:tr>
      <w:tr w:rsidR="00380A85" w:rsidRPr="00546E20" w:rsidTr="002C28D9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85" w:rsidRPr="00546E20" w:rsidRDefault="00380A85" w:rsidP="00380A8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546E20">
              <w:rPr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85" w:rsidRPr="00546E20" w:rsidRDefault="009F119F" w:rsidP="00380A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85" w:rsidRPr="00546E20" w:rsidRDefault="003154B2" w:rsidP="00380A85">
            <w:pPr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228,7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85" w:rsidRPr="00546E20" w:rsidRDefault="003154B2" w:rsidP="00380A85">
            <w:pPr>
              <w:snapToGrid w:val="0"/>
              <w:jc w:val="center"/>
              <w:rPr>
                <w:sz w:val="28"/>
                <w:szCs w:val="28"/>
              </w:rPr>
            </w:pPr>
            <w:r w:rsidRPr="00546E20">
              <w:rPr>
                <w:sz w:val="28"/>
                <w:szCs w:val="28"/>
              </w:rPr>
              <w:t>288,0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85" w:rsidRPr="00546E20" w:rsidRDefault="002B791C" w:rsidP="00380A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</w:tbl>
    <w:p w:rsidR="00375D5D" w:rsidRDefault="00165CCC" w:rsidP="00165CCC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1.4. В Программе</w:t>
      </w:r>
      <w:r w:rsidR="00375D5D">
        <w:rPr>
          <w:sz w:val="28"/>
          <w:szCs w:val="28"/>
        </w:rPr>
        <w:t>:</w:t>
      </w:r>
    </w:p>
    <w:p w:rsidR="00EB1002" w:rsidRPr="00546E20" w:rsidRDefault="00375D5D" w:rsidP="00165CCC">
      <w:pPr>
        <w:ind w:lef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65CCC">
        <w:rPr>
          <w:sz w:val="28"/>
          <w:szCs w:val="28"/>
        </w:rPr>
        <w:t xml:space="preserve"> раздел № 6 «Ресурсное обеспечение программы» изложить в </w:t>
      </w:r>
      <w:r w:rsidR="005654B3">
        <w:rPr>
          <w:sz w:val="28"/>
          <w:szCs w:val="28"/>
        </w:rPr>
        <w:t>следующей</w:t>
      </w:r>
      <w:r w:rsidR="00165CCC">
        <w:rPr>
          <w:sz w:val="28"/>
          <w:szCs w:val="28"/>
        </w:rPr>
        <w:t xml:space="preserve"> редакции:</w:t>
      </w:r>
    </w:p>
    <w:p w:rsidR="00EB1002" w:rsidRPr="00165CCC" w:rsidRDefault="00DB46D9">
      <w:pPr>
        <w:ind w:firstLine="283"/>
        <w:jc w:val="both"/>
        <w:rPr>
          <w:sz w:val="28"/>
          <w:szCs w:val="28"/>
        </w:rPr>
      </w:pPr>
      <w:r>
        <w:tab/>
      </w:r>
      <w:r w:rsidR="00E91167">
        <w:t xml:space="preserve"> </w:t>
      </w:r>
      <w:r w:rsidR="00EB1002" w:rsidRPr="00165CCC">
        <w:rPr>
          <w:sz w:val="28"/>
          <w:szCs w:val="28"/>
        </w:rPr>
        <w:t>Финансирование мероприятий Программы осуществляется за счет средств бюджета городского округа</w:t>
      </w:r>
      <w:r w:rsidR="00346A3B" w:rsidRPr="00165CCC">
        <w:rPr>
          <w:sz w:val="28"/>
          <w:szCs w:val="28"/>
        </w:rPr>
        <w:t xml:space="preserve"> город Михайловка Волгоградской области</w:t>
      </w:r>
      <w:r w:rsidR="00EB1002" w:rsidRPr="00165CCC">
        <w:rPr>
          <w:sz w:val="28"/>
          <w:szCs w:val="28"/>
        </w:rPr>
        <w:t>.</w:t>
      </w:r>
    </w:p>
    <w:p w:rsidR="00375D5D" w:rsidRDefault="00EB1002" w:rsidP="00375D5D">
      <w:pPr>
        <w:ind w:firstLine="720"/>
        <w:jc w:val="both"/>
        <w:rPr>
          <w:sz w:val="28"/>
          <w:szCs w:val="28"/>
        </w:rPr>
      </w:pPr>
      <w:r w:rsidRPr="00165CCC">
        <w:rPr>
          <w:sz w:val="28"/>
          <w:szCs w:val="28"/>
        </w:rPr>
        <w:t>Общий объем финансирования мероприятий Программы на 201</w:t>
      </w:r>
      <w:r w:rsidR="00346A3B" w:rsidRPr="00165CCC">
        <w:rPr>
          <w:sz w:val="28"/>
          <w:szCs w:val="28"/>
        </w:rPr>
        <w:t>7</w:t>
      </w:r>
      <w:r w:rsidRPr="00165CCC">
        <w:rPr>
          <w:sz w:val="28"/>
          <w:szCs w:val="28"/>
        </w:rPr>
        <w:t>-201</w:t>
      </w:r>
      <w:r w:rsidR="00346A3B" w:rsidRPr="00165CCC">
        <w:rPr>
          <w:sz w:val="28"/>
          <w:szCs w:val="28"/>
        </w:rPr>
        <w:t>9</w:t>
      </w:r>
      <w:r w:rsidRPr="00165CCC">
        <w:rPr>
          <w:sz w:val="28"/>
          <w:szCs w:val="28"/>
        </w:rPr>
        <w:t xml:space="preserve"> годы составит </w:t>
      </w:r>
      <w:r w:rsidR="00165CCC">
        <w:rPr>
          <w:sz w:val="28"/>
          <w:szCs w:val="28"/>
        </w:rPr>
        <w:t>716,2</w:t>
      </w:r>
      <w:r w:rsidRPr="00165CCC">
        <w:rPr>
          <w:sz w:val="28"/>
          <w:szCs w:val="28"/>
        </w:rPr>
        <w:t xml:space="preserve"> тыс. рублей, из них по годам финансирования:</w:t>
      </w:r>
    </w:p>
    <w:p w:rsidR="00375D5D" w:rsidRDefault="00DB46D9" w:rsidP="00375D5D">
      <w:pPr>
        <w:ind w:firstLine="720"/>
        <w:jc w:val="both"/>
        <w:rPr>
          <w:sz w:val="28"/>
          <w:szCs w:val="28"/>
        </w:rPr>
      </w:pPr>
      <w:r w:rsidRPr="00165CCC">
        <w:rPr>
          <w:sz w:val="28"/>
          <w:szCs w:val="28"/>
        </w:rPr>
        <w:t>-</w:t>
      </w:r>
      <w:r w:rsidR="00EB1002" w:rsidRPr="00165CCC">
        <w:rPr>
          <w:sz w:val="28"/>
          <w:szCs w:val="28"/>
        </w:rPr>
        <w:t>в 201</w:t>
      </w:r>
      <w:r w:rsidR="00346A3B" w:rsidRPr="00165CCC">
        <w:rPr>
          <w:sz w:val="28"/>
          <w:szCs w:val="28"/>
        </w:rPr>
        <w:t>7</w:t>
      </w:r>
      <w:r w:rsidR="00EB1002" w:rsidRPr="00165CCC">
        <w:rPr>
          <w:sz w:val="28"/>
          <w:szCs w:val="28"/>
        </w:rPr>
        <w:t xml:space="preserve"> году – </w:t>
      </w:r>
      <w:r w:rsidR="00165CCC">
        <w:rPr>
          <w:sz w:val="28"/>
          <w:szCs w:val="28"/>
        </w:rPr>
        <w:t>199,5</w:t>
      </w:r>
      <w:r w:rsidR="00EB1002" w:rsidRPr="00165CCC">
        <w:rPr>
          <w:sz w:val="28"/>
          <w:szCs w:val="28"/>
        </w:rPr>
        <w:t> тыс. рублей;</w:t>
      </w:r>
      <w:r w:rsidR="00375D5D">
        <w:rPr>
          <w:sz w:val="28"/>
          <w:szCs w:val="28"/>
        </w:rPr>
        <w:t xml:space="preserve">       </w:t>
      </w:r>
    </w:p>
    <w:p w:rsidR="00375D5D" w:rsidRDefault="00DB46D9" w:rsidP="00375D5D">
      <w:pPr>
        <w:ind w:firstLine="720"/>
        <w:jc w:val="both"/>
        <w:rPr>
          <w:sz w:val="28"/>
          <w:szCs w:val="28"/>
        </w:rPr>
      </w:pPr>
      <w:r w:rsidRPr="00165CCC">
        <w:rPr>
          <w:sz w:val="28"/>
          <w:szCs w:val="28"/>
        </w:rPr>
        <w:t>-</w:t>
      </w:r>
      <w:r w:rsidR="00EB1002" w:rsidRPr="00165CCC">
        <w:rPr>
          <w:sz w:val="28"/>
          <w:szCs w:val="28"/>
        </w:rPr>
        <w:t>в 201</w:t>
      </w:r>
      <w:r w:rsidR="00346A3B" w:rsidRPr="00165CCC">
        <w:rPr>
          <w:sz w:val="28"/>
          <w:szCs w:val="28"/>
        </w:rPr>
        <w:t>8</w:t>
      </w:r>
      <w:r w:rsidR="00EB1002" w:rsidRPr="00165CCC">
        <w:rPr>
          <w:sz w:val="28"/>
          <w:szCs w:val="28"/>
        </w:rPr>
        <w:t xml:space="preserve"> году </w:t>
      </w:r>
      <w:r w:rsidR="003154B2" w:rsidRPr="00165CCC">
        <w:rPr>
          <w:sz w:val="28"/>
          <w:szCs w:val="28"/>
        </w:rPr>
        <w:t xml:space="preserve"> - 228,7</w:t>
      </w:r>
      <w:r w:rsidR="00EB1002" w:rsidRPr="00165CCC">
        <w:rPr>
          <w:sz w:val="28"/>
          <w:szCs w:val="28"/>
        </w:rPr>
        <w:t xml:space="preserve"> тыс. рублей;</w:t>
      </w:r>
    </w:p>
    <w:p w:rsidR="00EB1002" w:rsidRPr="00165CCC" w:rsidRDefault="00DB46D9" w:rsidP="00375D5D">
      <w:pPr>
        <w:ind w:firstLine="720"/>
        <w:jc w:val="both"/>
        <w:rPr>
          <w:sz w:val="28"/>
          <w:szCs w:val="28"/>
        </w:rPr>
      </w:pPr>
      <w:r w:rsidRPr="00165CCC">
        <w:rPr>
          <w:sz w:val="28"/>
          <w:szCs w:val="28"/>
        </w:rPr>
        <w:t>-</w:t>
      </w:r>
      <w:r w:rsidR="00EB1002" w:rsidRPr="00165CCC">
        <w:rPr>
          <w:sz w:val="28"/>
          <w:szCs w:val="28"/>
        </w:rPr>
        <w:t>в 201</w:t>
      </w:r>
      <w:r w:rsidR="00346A3B" w:rsidRPr="00165CCC">
        <w:rPr>
          <w:sz w:val="28"/>
          <w:szCs w:val="28"/>
        </w:rPr>
        <w:t>9</w:t>
      </w:r>
      <w:r w:rsidR="00EB1002" w:rsidRPr="00165CCC">
        <w:rPr>
          <w:sz w:val="28"/>
          <w:szCs w:val="28"/>
        </w:rPr>
        <w:t xml:space="preserve"> году -  </w:t>
      </w:r>
      <w:r w:rsidR="003154B2" w:rsidRPr="00165CCC">
        <w:rPr>
          <w:sz w:val="28"/>
          <w:szCs w:val="28"/>
        </w:rPr>
        <w:t>288,0</w:t>
      </w:r>
      <w:r w:rsidRPr="00165CCC">
        <w:rPr>
          <w:sz w:val="28"/>
          <w:szCs w:val="28"/>
        </w:rPr>
        <w:t xml:space="preserve"> тыс. рублей</w:t>
      </w:r>
      <w:r w:rsidR="003154B2" w:rsidRPr="00165CCC">
        <w:rPr>
          <w:sz w:val="28"/>
          <w:szCs w:val="28"/>
        </w:rPr>
        <w:t>.</w:t>
      </w:r>
    </w:p>
    <w:p w:rsidR="00EB1002" w:rsidRPr="00165CCC" w:rsidRDefault="00EB1002">
      <w:pPr>
        <w:ind w:firstLine="708"/>
        <w:jc w:val="both"/>
        <w:rPr>
          <w:sz w:val="28"/>
          <w:szCs w:val="28"/>
        </w:rPr>
      </w:pPr>
      <w:r w:rsidRPr="00165CCC">
        <w:rPr>
          <w:sz w:val="28"/>
          <w:szCs w:val="28"/>
        </w:rPr>
        <w:t>Конкретные мероприятия Программы и объемы финансовых средств, направляемых на ее выполнение</w:t>
      </w:r>
      <w:r w:rsidR="00DB46D9" w:rsidRPr="00165CCC">
        <w:rPr>
          <w:sz w:val="28"/>
          <w:szCs w:val="28"/>
        </w:rPr>
        <w:t>,</w:t>
      </w:r>
      <w:r w:rsidRPr="00165CCC">
        <w:rPr>
          <w:sz w:val="28"/>
          <w:szCs w:val="28"/>
        </w:rPr>
        <w:t xml:space="preserve"> могут корректироваться в процессе реализации Программы.  </w:t>
      </w:r>
    </w:p>
    <w:p w:rsidR="006C7248" w:rsidRPr="006C7248" w:rsidRDefault="00D14C37" w:rsidP="006C7248">
      <w:pPr>
        <w:tabs>
          <w:tab w:val="left" w:pos="127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6C7248">
        <w:rPr>
          <w:color w:val="000000"/>
          <w:kern w:val="1"/>
          <w:sz w:val="28"/>
          <w:szCs w:val="28"/>
        </w:rPr>
        <w:t>2.</w:t>
      </w:r>
      <w:r w:rsidRPr="00D14C37">
        <w:rPr>
          <w:color w:val="000000"/>
          <w:kern w:val="1"/>
        </w:rPr>
        <w:t xml:space="preserve"> </w:t>
      </w:r>
      <w:r w:rsidR="006C7248">
        <w:rPr>
          <w:color w:val="000000"/>
          <w:kern w:val="1"/>
        </w:rPr>
        <w:t xml:space="preserve"> </w:t>
      </w:r>
      <w:r w:rsidR="006C7248" w:rsidRPr="006C7248">
        <w:rPr>
          <w:color w:val="000000"/>
          <w:kern w:val="1"/>
          <w:sz w:val="28"/>
          <w:szCs w:val="28"/>
        </w:rPr>
        <w:t xml:space="preserve">Настоящее постановление вступает в силу со дня внесения соответствующих изменений в решение Михайловской городской Думы от  </w:t>
      </w:r>
      <w:r w:rsidR="006C7248">
        <w:rPr>
          <w:color w:val="000000"/>
          <w:kern w:val="1"/>
          <w:sz w:val="28"/>
          <w:szCs w:val="28"/>
        </w:rPr>
        <w:t>30</w:t>
      </w:r>
      <w:r w:rsidR="006C7248" w:rsidRPr="006C7248">
        <w:rPr>
          <w:color w:val="000000"/>
          <w:kern w:val="1"/>
          <w:sz w:val="28"/>
          <w:szCs w:val="28"/>
        </w:rPr>
        <w:t xml:space="preserve"> декабря 201</w:t>
      </w:r>
      <w:r w:rsidR="006C7248">
        <w:rPr>
          <w:color w:val="000000"/>
          <w:kern w:val="1"/>
          <w:sz w:val="28"/>
          <w:szCs w:val="28"/>
        </w:rPr>
        <w:t>6</w:t>
      </w:r>
      <w:r w:rsidR="006C7248" w:rsidRPr="006C7248">
        <w:rPr>
          <w:color w:val="000000"/>
          <w:kern w:val="1"/>
          <w:sz w:val="28"/>
          <w:szCs w:val="28"/>
        </w:rPr>
        <w:t xml:space="preserve"> г. № </w:t>
      </w:r>
      <w:r w:rsidR="006C7248">
        <w:rPr>
          <w:color w:val="000000"/>
          <w:kern w:val="1"/>
          <w:sz w:val="28"/>
          <w:szCs w:val="28"/>
        </w:rPr>
        <w:t>1122</w:t>
      </w:r>
      <w:r w:rsidR="006C7248" w:rsidRPr="006C7248">
        <w:rPr>
          <w:color w:val="000000"/>
          <w:kern w:val="1"/>
          <w:sz w:val="28"/>
          <w:szCs w:val="28"/>
        </w:rPr>
        <w:t xml:space="preserve"> «О бюджете городского округа город Михайловка </w:t>
      </w:r>
      <w:r w:rsidR="006C7248">
        <w:rPr>
          <w:color w:val="000000"/>
          <w:kern w:val="1"/>
          <w:sz w:val="28"/>
          <w:szCs w:val="28"/>
        </w:rPr>
        <w:t xml:space="preserve">Волгоградской области </w:t>
      </w:r>
      <w:r w:rsidR="006C7248" w:rsidRPr="006C7248">
        <w:rPr>
          <w:color w:val="000000"/>
          <w:kern w:val="1"/>
          <w:sz w:val="28"/>
          <w:szCs w:val="28"/>
        </w:rPr>
        <w:t>на 201</w:t>
      </w:r>
      <w:r w:rsidR="006C7248">
        <w:rPr>
          <w:color w:val="000000"/>
          <w:kern w:val="1"/>
          <w:sz w:val="28"/>
          <w:szCs w:val="28"/>
        </w:rPr>
        <w:t>7</w:t>
      </w:r>
      <w:r w:rsidR="006C7248" w:rsidRPr="006C7248">
        <w:rPr>
          <w:color w:val="000000"/>
          <w:kern w:val="1"/>
          <w:sz w:val="28"/>
          <w:szCs w:val="28"/>
        </w:rPr>
        <w:t xml:space="preserve"> год и на плановый период 201</w:t>
      </w:r>
      <w:r w:rsidR="006C7248">
        <w:rPr>
          <w:color w:val="000000"/>
          <w:kern w:val="1"/>
          <w:sz w:val="28"/>
          <w:szCs w:val="28"/>
        </w:rPr>
        <w:t>8</w:t>
      </w:r>
      <w:r w:rsidR="006C7248" w:rsidRPr="006C7248">
        <w:rPr>
          <w:color w:val="000000"/>
          <w:kern w:val="1"/>
          <w:sz w:val="28"/>
          <w:szCs w:val="28"/>
        </w:rPr>
        <w:t xml:space="preserve"> </w:t>
      </w:r>
      <w:r w:rsidR="006C7248">
        <w:rPr>
          <w:color w:val="000000"/>
          <w:kern w:val="1"/>
          <w:sz w:val="28"/>
          <w:szCs w:val="28"/>
        </w:rPr>
        <w:t>и</w:t>
      </w:r>
      <w:r w:rsidR="006C7248" w:rsidRPr="006C7248">
        <w:rPr>
          <w:color w:val="000000"/>
          <w:kern w:val="1"/>
          <w:sz w:val="28"/>
          <w:szCs w:val="28"/>
        </w:rPr>
        <w:t xml:space="preserve"> 201</w:t>
      </w:r>
      <w:r w:rsidR="006C7248">
        <w:rPr>
          <w:color w:val="000000"/>
          <w:kern w:val="1"/>
          <w:sz w:val="28"/>
          <w:szCs w:val="28"/>
        </w:rPr>
        <w:t>9</w:t>
      </w:r>
      <w:r w:rsidR="006C7248" w:rsidRPr="006C7248">
        <w:rPr>
          <w:color w:val="000000"/>
          <w:kern w:val="1"/>
          <w:sz w:val="28"/>
          <w:szCs w:val="28"/>
        </w:rPr>
        <w:t xml:space="preserve"> годов» и  подлежит официальному опубликованию. </w:t>
      </w:r>
    </w:p>
    <w:p w:rsidR="005654B3" w:rsidRDefault="005654B3" w:rsidP="006C7248">
      <w:pPr>
        <w:pStyle w:val="Standard"/>
        <w:spacing w:line="100" w:lineRule="atLeast"/>
        <w:ind w:firstLine="708"/>
        <w:jc w:val="both"/>
        <w:rPr>
          <w:lang w:eastAsia="ru-RU"/>
        </w:rPr>
      </w:pPr>
    </w:p>
    <w:p w:rsidR="005654B3" w:rsidRDefault="005654B3" w:rsidP="00D14C3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D14C37" w:rsidRPr="00D14C37" w:rsidRDefault="005654B3" w:rsidP="000A243F">
      <w:pPr>
        <w:tabs>
          <w:tab w:val="left" w:pos="64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городского округа </w:t>
      </w:r>
      <w:r w:rsidR="000A243F">
        <w:rPr>
          <w:sz w:val="28"/>
          <w:szCs w:val="28"/>
          <w:lang w:eastAsia="ru-RU"/>
        </w:rPr>
        <w:tab/>
        <w:t xml:space="preserve">                  С.А. Фомин</w:t>
      </w:r>
    </w:p>
    <w:p w:rsidR="00EB1002" w:rsidRPr="004A5E67" w:rsidRDefault="00EB1002"/>
    <w:sectPr w:rsidR="00EB1002" w:rsidRPr="004A5E67" w:rsidSect="00855F12">
      <w:pgSz w:w="11906" w:h="16838"/>
      <w:pgMar w:top="1134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13AC0A38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AB0"/>
    <w:rsid w:val="00005394"/>
    <w:rsid w:val="000110CB"/>
    <w:rsid w:val="00022BAC"/>
    <w:rsid w:val="00034556"/>
    <w:rsid w:val="000A243F"/>
    <w:rsid w:val="00116EB8"/>
    <w:rsid w:val="00136904"/>
    <w:rsid w:val="00165CCC"/>
    <w:rsid w:val="001672DF"/>
    <w:rsid w:val="001D1730"/>
    <w:rsid w:val="0020364E"/>
    <w:rsid w:val="0021668A"/>
    <w:rsid w:val="00267AD4"/>
    <w:rsid w:val="0027616A"/>
    <w:rsid w:val="002B791C"/>
    <w:rsid w:val="002C28D9"/>
    <w:rsid w:val="0031122B"/>
    <w:rsid w:val="003154B2"/>
    <w:rsid w:val="00346A3B"/>
    <w:rsid w:val="00375D5D"/>
    <w:rsid w:val="00380A85"/>
    <w:rsid w:val="00382CF1"/>
    <w:rsid w:val="003B3CD4"/>
    <w:rsid w:val="003D0815"/>
    <w:rsid w:val="00416E9E"/>
    <w:rsid w:val="00421D10"/>
    <w:rsid w:val="004A5E67"/>
    <w:rsid w:val="004B5C9D"/>
    <w:rsid w:val="005145F2"/>
    <w:rsid w:val="00546E20"/>
    <w:rsid w:val="005654B3"/>
    <w:rsid w:val="0058749C"/>
    <w:rsid w:val="006464B4"/>
    <w:rsid w:val="00661DD1"/>
    <w:rsid w:val="00695D01"/>
    <w:rsid w:val="006C7248"/>
    <w:rsid w:val="00705780"/>
    <w:rsid w:val="00706160"/>
    <w:rsid w:val="00731426"/>
    <w:rsid w:val="00785247"/>
    <w:rsid w:val="007D171D"/>
    <w:rsid w:val="007F7050"/>
    <w:rsid w:val="00832DB8"/>
    <w:rsid w:val="00855F12"/>
    <w:rsid w:val="0088020F"/>
    <w:rsid w:val="008F4CC1"/>
    <w:rsid w:val="00906DDE"/>
    <w:rsid w:val="00910CF9"/>
    <w:rsid w:val="00914B14"/>
    <w:rsid w:val="00936B32"/>
    <w:rsid w:val="00981213"/>
    <w:rsid w:val="009A1AA9"/>
    <w:rsid w:val="009F119F"/>
    <w:rsid w:val="009F7FC4"/>
    <w:rsid w:val="00A57907"/>
    <w:rsid w:val="00A830D9"/>
    <w:rsid w:val="00A96E2F"/>
    <w:rsid w:val="00AA082E"/>
    <w:rsid w:val="00AB3642"/>
    <w:rsid w:val="00AC17E0"/>
    <w:rsid w:val="00AC509D"/>
    <w:rsid w:val="00AD7CDD"/>
    <w:rsid w:val="00B5698B"/>
    <w:rsid w:val="00B61D71"/>
    <w:rsid w:val="00C420DB"/>
    <w:rsid w:val="00C45D90"/>
    <w:rsid w:val="00C66193"/>
    <w:rsid w:val="00CB106E"/>
    <w:rsid w:val="00CD4FC9"/>
    <w:rsid w:val="00D14C37"/>
    <w:rsid w:val="00D22A82"/>
    <w:rsid w:val="00D53A82"/>
    <w:rsid w:val="00D81D52"/>
    <w:rsid w:val="00DA7FB5"/>
    <w:rsid w:val="00DB46D9"/>
    <w:rsid w:val="00DD7B15"/>
    <w:rsid w:val="00E06B70"/>
    <w:rsid w:val="00E433FB"/>
    <w:rsid w:val="00E91167"/>
    <w:rsid w:val="00EB1002"/>
    <w:rsid w:val="00EB3AB0"/>
    <w:rsid w:val="00F82050"/>
    <w:rsid w:val="00F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5F12"/>
    <w:pPr>
      <w:keepNext/>
      <w:numPr>
        <w:numId w:val="1"/>
      </w:numPr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qFormat/>
    <w:rsid w:val="00855F12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5F12"/>
    <w:rPr>
      <w:rFonts w:ascii="Symbol" w:hAnsi="Symbol" w:cs="Symbol"/>
      <w:color w:val="auto"/>
    </w:rPr>
  </w:style>
  <w:style w:type="character" w:customStyle="1" w:styleId="WW8Num1z1">
    <w:name w:val="WW8Num1z1"/>
    <w:rsid w:val="00855F12"/>
    <w:rPr>
      <w:rFonts w:ascii="Courier New" w:hAnsi="Courier New" w:cs="Courier New"/>
    </w:rPr>
  </w:style>
  <w:style w:type="character" w:customStyle="1" w:styleId="WW8Num1z2">
    <w:name w:val="WW8Num1z2"/>
    <w:rsid w:val="00855F12"/>
    <w:rPr>
      <w:rFonts w:ascii="Wingdings" w:hAnsi="Wingdings" w:cs="Wingdings"/>
    </w:rPr>
  </w:style>
  <w:style w:type="character" w:customStyle="1" w:styleId="WW8Num1z3">
    <w:name w:val="WW8Num1z3"/>
    <w:rsid w:val="00855F12"/>
    <w:rPr>
      <w:rFonts w:ascii="Symbol" w:hAnsi="Symbol" w:cs="Symbol"/>
    </w:rPr>
  </w:style>
  <w:style w:type="character" w:customStyle="1" w:styleId="WW8Num2z0">
    <w:name w:val="WW8Num2z0"/>
    <w:rsid w:val="00855F12"/>
    <w:rPr>
      <w:rFonts w:ascii="Symbol" w:hAnsi="Symbol"/>
    </w:rPr>
  </w:style>
  <w:style w:type="character" w:customStyle="1" w:styleId="WW8Num2z1">
    <w:name w:val="WW8Num2z1"/>
    <w:rsid w:val="00855F12"/>
    <w:rPr>
      <w:rFonts w:ascii="Courier New" w:hAnsi="Courier New" w:cs="Courier New"/>
    </w:rPr>
  </w:style>
  <w:style w:type="character" w:customStyle="1" w:styleId="WW8Num2z2">
    <w:name w:val="WW8Num2z2"/>
    <w:rsid w:val="00855F12"/>
    <w:rPr>
      <w:rFonts w:ascii="Wingdings" w:hAnsi="Wingdings"/>
    </w:rPr>
  </w:style>
  <w:style w:type="character" w:customStyle="1" w:styleId="WW8Num4z0">
    <w:name w:val="WW8Num4z0"/>
    <w:rsid w:val="00855F12"/>
    <w:rPr>
      <w:rFonts w:ascii="Symbol" w:hAnsi="Symbol"/>
    </w:rPr>
  </w:style>
  <w:style w:type="character" w:customStyle="1" w:styleId="WW8Num5z0">
    <w:name w:val="WW8Num5z0"/>
    <w:rsid w:val="00855F12"/>
    <w:rPr>
      <w:rFonts w:ascii="Symbol" w:hAnsi="Symbol"/>
    </w:rPr>
  </w:style>
  <w:style w:type="character" w:customStyle="1" w:styleId="WW8Num5z1">
    <w:name w:val="WW8Num5z1"/>
    <w:rsid w:val="00855F12"/>
    <w:rPr>
      <w:rFonts w:ascii="Courier New" w:hAnsi="Courier New" w:cs="Courier New"/>
    </w:rPr>
  </w:style>
  <w:style w:type="character" w:customStyle="1" w:styleId="WW8Num5z2">
    <w:name w:val="WW8Num5z2"/>
    <w:rsid w:val="00855F12"/>
    <w:rPr>
      <w:rFonts w:ascii="Wingdings" w:hAnsi="Wingdings"/>
    </w:rPr>
  </w:style>
  <w:style w:type="character" w:customStyle="1" w:styleId="WW8Num8z0">
    <w:name w:val="WW8Num8z0"/>
    <w:rsid w:val="00855F12"/>
    <w:rPr>
      <w:rFonts w:ascii="Symbol" w:hAnsi="Symbol"/>
    </w:rPr>
  </w:style>
  <w:style w:type="character" w:customStyle="1" w:styleId="WW8Num8z1">
    <w:name w:val="WW8Num8z1"/>
    <w:rsid w:val="00855F12"/>
    <w:rPr>
      <w:rFonts w:ascii="Courier New" w:hAnsi="Courier New" w:cs="Courier New"/>
    </w:rPr>
  </w:style>
  <w:style w:type="character" w:customStyle="1" w:styleId="WW8Num8z2">
    <w:name w:val="WW8Num8z2"/>
    <w:rsid w:val="00855F12"/>
    <w:rPr>
      <w:rFonts w:ascii="Wingdings" w:hAnsi="Wingdings"/>
    </w:rPr>
  </w:style>
  <w:style w:type="character" w:customStyle="1" w:styleId="10">
    <w:name w:val="Основной шрифт абзаца1"/>
    <w:rsid w:val="00855F12"/>
  </w:style>
  <w:style w:type="character" w:customStyle="1" w:styleId="a3">
    <w:name w:val="Гипертекстовая ссылка"/>
    <w:rsid w:val="00855F12"/>
    <w:rPr>
      <w:b/>
      <w:bCs/>
      <w:color w:val="008000"/>
    </w:rPr>
  </w:style>
  <w:style w:type="paragraph" w:customStyle="1" w:styleId="a4">
    <w:name w:val="Заголовок"/>
    <w:basedOn w:val="a"/>
    <w:next w:val="a5"/>
    <w:rsid w:val="00855F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55F12"/>
    <w:pPr>
      <w:widowControl w:val="0"/>
      <w:spacing w:after="120"/>
    </w:pPr>
    <w:rPr>
      <w:rFonts w:eastAsia="Arial Unicode MS"/>
      <w:kern w:val="1"/>
    </w:rPr>
  </w:style>
  <w:style w:type="paragraph" w:styleId="a6">
    <w:name w:val="List"/>
    <w:basedOn w:val="a5"/>
    <w:rsid w:val="00855F12"/>
    <w:rPr>
      <w:rFonts w:cs="Mangal"/>
    </w:rPr>
  </w:style>
  <w:style w:type="paragraph" w:customStyle="1" w:styleId="11">
    <w:name w:val="Название1"/>
    <w:basedOn w:val="a"/>
    <w:rsid w:val="00855F1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F12"/>
    <w:pPr>
      <w:suppressLineNumbers/>
    </w:pPr>
    <w:rPr>
      <w:rFonts w:cs="Mangal"/>
    </w:rPr>
  </w:style>
  <w:style w:type="paragraph" w:styleId="a7">
    <w:name w:val="Normal (Web)"/>
    <w:basedOn w:val="a"/>
    <w:rsid w:val="00855F12"/>
    <w:pPr>
      <w:spacing w:before="280" w:after="119"/>
    </w:pPr>
  </w:style>
  <w:style w:type="paragraph" w:customStyle="1" w:styleId="13">
    <w:name w:val="Знак1 Знак Знак Знак Знак Знак Знак"/>
    <w:basedOn w:val="a"/>
    <w:rsid w:val="00855F12"/>
    <w:pPr>
      <w:spacing w:after="160" w:line="240" w:lineRule="exact"/>
    </w:pPr>
    <w:rPr>
      <w:rFonts w:ascii="Verdana" w:hAnsi="Verdana"/>
      <w:lang w:val="en-US"/>
    </w:rPr>
  </w:style>
  <w:style w:type="paragraph" w:customStyle="1" w:styleId="14">
    <w:name w:val="Знак1 Знак Знак Знак Знак Знак Знак"/>
    <w:basedOn w:val="a"/>
    <w:rsid w:val="00855F12"/>
    <w:pPr>
      <w:spacing w:after="160" w:line="240" w:lineRule="exact"/>
    </w:pPr>
    <w:rPr>
      <w:rFonts w:ascii="Verdana" w:hAnsi="Verdana"/>
      <w:lang w:val="en-US"/>
    </w:rPr>
  </w:style>
  <w:style w:type="paragraph" w:styleId="a8">
    <w:name w:val="Body Text Indent"/>
    <w:basedOn w:val="a"/>
    <w:rsid w:val="00855F12"/>
    <w:pPr>
      <w:spacing w:after="120"/>
      <w:ind w:left="283"/>
    </w:pPr>
  </w:style>
  <w:style w:type="paragraph" w:customStyle="1" w:styleId="21">
    <w:name w:val="Основной текст 21"/>
    <w:basedOn w:val="a"/>
    <w:rsid w:val="00855F12"/>
    <w:pPr>
      <w:spacing w:after="120" w:line="480" w:lineRule="auto"/>
    </w:pPr>
  </w:style>
  <w:style w:type="paragraph" w:customStyle="1" w:styleId="a9">
    <w:name w:val="Знак Знак Знак Знак"/>
    <w:basedOn w:val="a"/>
    <w:rsid w:val="00855F1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855F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нак"/>
    <w:basedOn w:val="a"/>
    <w:rsid w:val="00855F1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855F12"/>
    <w:pPr>
      <w:suppressLineNumbers/>
    </w:pPr>
  </w:style>
  <w:style w:type="paragraph" w:customStyle="1" w:styleId="ac">
    <w:name w:val="Заголовок таблицы"/>
    <w:basedOn w:val="ab"/>
    <w:rsid w:val="00855F1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2CF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82CF1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14C37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BEBB-7171-4A1F-89A5-1BF29AD9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cp:lastModifiedBy>DS</cp:lastModifiedBy>
  <cp:revision>9</cp:revision>
  <cp:lastPrinted>2017-03-17T07:12:00Z</cp:lastPrinted>
  <dcterms:created xsi:type="dcterms:W3CDTF">2017-03-15T08:05:00Z</dcterms:created>
  <dcterms:modified xsi:type="dcterms:W3CDTF">2017-03-27T13:00:00Z</dcterms:modified>
</cp:coreProperties>
</file>